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47"/>
        <w:gridCol w:w="2037"/>
        <w:gridCol w:w="2290"/>
        <w:gridCol w:w="239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7A1D2D6A" w:rsidR="00D97FE7" w:rsidRPr="007673FA" w:rsidRDefault="004611F1" w:rsidP="004611F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John Paul II University in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Biala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Podlaska</w:t>
            </w:r>
            <w:proofErr w:type="spellEnd"/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0FC25F5" w:rsidR="00377526" w:rsidRPr="007673FA" w:rsidRDefault="004611F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BIALA01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54994EE8" w:rsidR="00377526" w:rsidRPr="007673FA" w:rsidRDefault="004611F1" w:rsidP="004611F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100D2D4C" w14:textId="77777777" w:rsidR="004611F1" w:rsidRPr="00B82A6F" w:rsidRDefault="004611F1" w:rsidP="004611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Sidorska</w:t>
            </w:r>
            <w:proofErr w:type="spellEnd"/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95/97</w:t>
            </w:r>
          </w:p>
          <w:p w14:paraId="5D72C585" w14:textId="648F8716" w:rsidR="00377526" w:rsidRPr="007673FA" w:rsidRDefault="004611F1" w:rsidP="004611F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21-500 </w:t>
            </w:r>
            <w:proofErr w:type="spellStart"/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Biała</w:t>
            </w:r>
            <w:proofErr w:type="spellEnd"/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Podlaska</w:t>
            </w:r>
            <w:proofErr w:type="spellEnd"/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0FB1EBED" w:rsidR="00377526" w:rsidRPr="007673FA" w:rsidRDefault="004611F1" w:rsidP="004611F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4611F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Poland/ PL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7563E730" w14:textId="77777777" w:rsidR="004611F1" w:rsidRPr="00B82A6F" w:rsidRDefault="004611F1" w:rsidP="004611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Agnieszka Kaliszuk</w:t>
            </w:r>
          </w:p>
          <w:p w14:paraId="5D72C58A" w14:textId="14A924BC" w:rsidR="00377526" w:rsidRPr="007673FA" w:rsidRDefault="004611F1" w:rsidP="004611F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82A6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EB4D7DA" w14:textId="77777777" w:rsidR="004611F1" w:rsidRPr="00EE7086" w:rsidRDefault="004611F1" w:rsidP="004611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r w:rsidRPr="00EE7086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a.kaliszuk@akademiabialska.pl</w:t>
            </w:r>
          </w:p>
          <w:p w14:paraId="5D72C58C" w14:textId="1AC98703" w:rsidR="00377526" w:rsidRPr="003D0705" w:rsidRDefault="004611F1" w:rsidP="004611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E7086">
              <w:rPr>
                <w:rFonts w:ascii="Verdana" w:hAnsi="Verdana"/>
                <w:sz w:val="14"/>
                <w:szCs w:val="14"/>
              </w:rPr>
              <w:t>+48 83 345 62 47</w:t>
            </w:r>
            <w:bookmarkStart w:id="0" w:name="_GoBack"/>
            <w:bookmarkEnd w:id="0"/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5C3105A3" w:rsidR="00377526" w:rsidRPr="007673FA" w:rsidRDefault="004611F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101C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101C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61EB85EC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443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E4434" w:rsidRPr="00504AE7">
              <w:rPr>
                <w:rFonts w:ascii="Verdana" w:hAnsi="Verdana" w:cs="Calibri"/>
                <w:b/>
                <w:sz w:val="20"/>
                <w:lang w:val="en-GB"/>
              </w:rPr>
              <w:t xml:space="preserve">Tomasz </w:t>
            </w:r>
            <w:proofErr w:type="spellStart"/>
            <w:r w:rsidR="00DE4434" w:rsidRPr="00504AE7">
              <w:rPr>
                <w:rFonts w:ascii="Verdana" w:hAnsi="Verdana" w:cs="Calibri"/>
                <w:b/>
                <w:sz w:val="20"/>
                <w:lang w:val="en-GB"/>
              </w:rPr>
              <w:t>Grudniewski</w:t>
            </w:r>
            <w:proofErr w:type="spellEnd"/>
            <w:r w:rsidR="00DE4434" w:rsidRPr="00504AE7">
              <w:rPr>
                <w:rFonts w:ascii="Verdana" w:hAnsi="Verdana" w:cs="Calibri"/>
                <w:b/>
                <w:sz w:val="20"/>
                <w:lang w:val="en-GB"/>
              </w:rPr>
              <w:t xml:space="preserve"> – Vice-rector for International Relations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C37A3" w14:textId="77777777" w:rsidR="00C101C1" w:rsidRDefault="00C101C1">
      <w:r>
        <w:separator/>
      </w:r>
    </w:p>
  </w:endnote>
  <w:endnote w:type="continuationSeparator" w:id="0">
    <w:p w14:paraId="7E2C3794" w14:textId="77777777" w:rsidR="00C101C1" w:rsidRDefault="00C101C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D189" w14:textId="77777777" w:rsidR="00C101C1" w:rsidRDefault="00C101C1">
      <w:r>
        <w:separator/>
      </w:r>
    </w:p>
  </w:footnote>
  <w:footnote w:type="continuationSeparator" w:id="0">
    <w:p w14:paraId="4D3BF63E" w14:textId="77777777" w:rsidR="00C101C1" w:rsidRDefault="00C10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1F1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1C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4434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5FA5BED-E982-43C6-A186-A0EDCF6B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409</Words>
  <Characters>2458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2862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Agnieszka Monika Kaliszuk</cp:lastModifiedBy>
  <cp:revision>4</cp:revision>
  <cp:lastPrinted>2013-11-06T08:46:00Z</cp:lastPrinted>
  <dcterms:created xsi:type="dcterms:W3CDTF">2022-06-29T08:14:00Z</dcterms:created>
  <dcterms:modified xsi:type="dcterms:W3CDTF">2023-07-17T11:58:00Z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